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433" w:rsidRDefault="00AE7433" w:rsidP="00AC15B7">
      <w:pPr>
        <w:ind w:left="4820" w:firstLine="714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Zarząd Powiatu </w:t>
      </w:r>
      <w:r w:rsidR="00AC15B7">
        <w:rPr>
          <w:rFonts w:ascii="Arial" w:hAnsi="Arial" w:cs="Arial"/>
          <w:b/>
          <w:bCs/>
        </w:rPr>
        <w:t>Wrzesińskiego</w:t>
      </w:r>
    </w:p>
    <w:p w:rsidR="00AE7433" w:rsidRDefault="00AE7433" w:rsidP="00AC15B7">
      <w:pPr>
        <w:pStyle w:val="Nagwek2"/>
        <w:tabs>
          <w:tab w:val="left" w:pos="4152"/>
        </w:tabs>
        <w:ind w:left="4820"/>
        <w:rPr>
          <w:sz w:val="24"/>
        </w:rPr>
      </w:pPr>
      <w:r>
        <w:rPr>
          <w:sz w:val="24"/>
        </w:rPr>
        <w:t xml:space="preserve">          </w:t>
      </w:r>
      <w:r w:rsidR="00AC15B7">
        <w:rPr>
          <w:sz w:val="24"/>
        </w:rPr>
        <w:t xml:space="preserve"> </w:t>
      </w:r>
      <w:r>
        <w:rPr>
          <w:sz w:val="24"/>
        </w:rPr>
        <w:t>ul. Chopina 10</w:t>
      </w:r>
    </w:p>
    <w:p w:rsidR="00AE7433" w:rsidRDefault="00AE7433" w:rsidP="00AC15B7">
      <w:pPr>
        <w:ind w:left="482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62-300 Września</w:t>
      </w:r>
    </w:p>
    <w:p w:rsidR="00AE7433" w:rsidRDefault="00AE7433">
      <w:pPr>
        <w:jc w:val="center"/>
        <w:rPr>
          <w:rFonts w:ascii="Arial" w:hAnsi="Arial" w:cs="Arial"/>
        </w:rPr>
      </w:pPr>
    </w:p>
    <w:p w:rsidR="00AE7433" w:rsidRDefault="00AE7433">
      <w:pPr>
        <w:jc w:val="center"/>
        <w:rPr>
          <w:rFonts w:ascii="Arial" w:hAnsi="Arial" w:cs="Arial"/>
          <w:b/>
          <w:bCs/>
        </w:rPr>
      </w:pPr>
    </w:p>
    <w:p w:rsidR="00AE7433" w:rsidRDefault="00AE7433">
      <w:pPr>
        <w:jc w:val="center"/>
        <w:rPr>
          <w:rFonts w:ascii="Arial" w:hAnsi="Arial" w:cs="Arial"/>
          <w:b/>
          <w:bCs/>
        </w:rPr>
      </w:pPr>
    </w:p>
    <w:p w:rsidR="00AE7433" w:rsidRDefault="00AE7433">
      <w:pPr>
        <w:jc w:val="center"/>
        <w:rPr>
          <w:rFonts w:ascii="Arial" w:hAnsi="Arial" w:cs="Arial"/>
          <w:b/>
          <w:bCs/>
        </w:rPr>
      </w:pPr>
    </w:p>
    <w:p w:rsidR="00AE7433" w:rsidRDefault="00AE743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 N I O S E K</w:t>
      </w:r>
    </w:p>
    <w:p w:rsidR="00AE7433" w:rsidRDefault="005908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UDZIELENIE W ROKU </w:t>
      </w:r>
      <w:r w:rsidR="00840B6B">
        <w:rPr>
          <w:rFonts w:ascii="Arial" w:hAnsi="Arial" w:cs="Arial"/>
          <w:b/>
          <w:bCs/>
        </w:rPr>
        <w:t>……</w:t>
      </w:r>
      <w:r w:rsidR="00AE7433">
        <w:rPr>
          <w:rFonts w:ascii="Arial" w:hAnsi="Arial" w:cs="Arial"/>
          <w:b/>
          <w:bCs/>
        </w:rPr>
        <w:t xml:space="preserve"> DOTACJI CELOWEJ</w:t>
      </w:r>
    </w:p>
    <w:p w:rsidR="00AE7433" w:rsidRDefault="00AE7433">
      <w:pPr>
        <w:jc w:val="center"/>
        <w:rPr>
          <w:rFonts w:ascii="Arial" w:hAnsi="Arial" w:cs="Arial"/>
        </w:rPr>
      </w:pPr>
    </w:p>
    <w:p w:rsidR="00AE7433" w:rsidRDefault="00AE7433">
      <w:pPr>
        <w:pStyle w:val="Tekstpodstawowy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 prace konserwatorskie, restauratorskie lub roboty budowlane przy zabytku wpisanym do rejestru zabytków, położonym na terenie Powiatu Wrzesińskiego</w:t>
      </w: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pStyle w:val="Nagwek1"/>
        <w:tabs>
          <w:tab w:val="left" w:pos="0"/>
        </w:tabs>
        <w:rPr>
          <w:sz w:val="22"/>
          <w:u w:val="single"/>
        </w:rPr>
      </w:pPr>
      <w:r>
        <w:rPr>
          <w:sz w:val="22"/>
          <w:u w:val="single"/>
        </w:rPr>
        <w:t>1. WNIOSKODAWCA</w:t>
      </w:r>
    </w:p>
    <w:p w:rsidR="00AE7433" w:rsidRDefault="00AE74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1"/>
        <w:gridCol w:w="5481"/>
      </w:tblGrid>
      <w:tr w:rsidR="00AE7433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osoba fizyczna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</w:p>
        </w:tc>
      </w:tr>
      <w:tr w:rsidR="00AE7433">
        <w:trPr>
          <w:trHeight w:hRule="exact" w:val="484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hRule="exact" w:val="534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hRule="exact" w:val="528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 do zabytku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hRule="exact" w:val="357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</w:tr>
      <w:tr w:rsidR="00AE7433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osoba prawna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</w:p>
        </w:tc>
      </w:tr>
      <w:tr w:rsidR="00AE7433">
        <w:trPr>
          <w:trHeight w:val="482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jednostki organizacyjnej 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val="531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 jednostki organizacyjnej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val="539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 do zabytku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val="519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osobowości prawnej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val="527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właściwego rejestru/ewidencji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 w:rsidRPr="00590876">
        <w:trPr>
          <w:trHeight w:val="535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wpisu do właściwego rejestru/ewidencji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val="300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NIP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7433">
        <w:trPr>
          <w:trHeight w:val="252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REGON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7433">
        <w:trPr>
          <w:trHeight w:val="238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KRS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7433">
        <w:trPr>
          <w:trHeight w:val="567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upoważnione do reprezentowania Wnioskodawcy </w:t>
            </w:r>
          </w:p>
          <w:p w:rsidR="00AE7433" w:rsidRDefault="00AE7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(zgodnie z danymi rejestrowymi lub uchwałami)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AE7433" w:rsidRDefault="00AE7433">
      <w:pPr>
        <w:jc w:val="both"/>
      </w:pPr>
    </w:p>
    <w:p w:rsidR="00AE7433" w:rsidRDefault="00AE7433">
      <w:pPr>
        <w:pStyle w:val="Nagwek1"/>
        <w:tabs>
          <w:tab w:val="left" w:pos="0"/>
        </w:tabs>
        <w:spacing w:line="360" w:lineRule="auto"/>
      </w:pPr>
      <w:r>
        <w:t>Konto bankowe Wnioskodawcy</w:t>
      </w:r>
    </w:p>
    <w:p w:rsidR="00AE7433" w:rsidRDefault="00AE7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banku, adres......................................................................................................</w:t>
      </w:r>
    </w:p>
    <w:p w:rsidR="00AE7433" w:rsidRDefault="00AE74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konta</w:t>
      </w:r>
      <w:r>
        <w:rPr>
          <w:rFonts w:ascii="Arial" w:hAnsi="Arial" w:cs="Arial"/>
        </w:rPr>
        <w:tab/>
        <w:t>.................................................................................................................</w:t>
      </w:r>
    </w:p>
    <w:p w:rsidR="00AE7433" w:rsidRDefault="00AE7433">
      <w:pPr>
        <w:jc w:val="center"/>
        <w:rPr>
          <w:rFonts w:ascii="Arial" w:hAnsi="Arial" w:cs="Arial"/>
        </w:rPr>
      </w:pPr>
    </w:p>
    <w:p w:rsidR="00B614C9" w:rsidRDefault="00B614C9">
      <w:pPr>
        <w:pStyle w:val="Nagwek1"/>
        <w:tabs>
          <w:tab w:val="left" w:pos="0"/>
        </w:tabs>
        <w:rPr>
          <w:sz w:val="22"/>
          <w:u w:val="single"/>
        </w:rPr>
      </w:pPr>
    </w:p>
    <w:p w:rsidR="00B614C9" w:rsidRDefault="00B614C9">
      <w:pPr>
        <w:pStyle w:val="Nagwek1"/>
        <w:tabs>
          <w:tab w:val="left" w:pos="0"/>
        </w:tabs>
        <w:rPr>
          <w:sz w:val="22"/>
          <w:u w:val="single"/>
        </w:rPr>
      </w:pPr>
    </w:p>
    <w:p w:rsidR="00AE7433" w:rsidRDefault="00AE7433">
      <w:pPr>
        <w:pStyle w:val="Nagwek1"/>
        <w:tabs>
          <w:tab w:val="left" w:pos="0"/>
        </w:tabs>
        <w:rPr>
          <w:sz w:val="22"/>
          <w:u w:val="single"/>
        </w:rPr>
      </w:pPr>
      <w:r>
        <w:rPr>
          <w:sz w:val="22"/>
          <w:u w:val="single"/>
        </w:rPr>
        <w:lastRenderedPageBreak/>
        <w:t>2. DANE O ZABYTKU</w:t>
      </w:r>
    </w:p>
    <w:p w:rsidR="00AE7433" w:rsidRDefault="00AE7433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8"/>
        <w:gridCol w:w="5894"/>
      </w:tblGrid>
      <w:tr w:rsidR="00AE7433">
        <w:trPr>
          <w:trHeight w:val="567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lub określenie zabytku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val="567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Dokładny adres obiektu</w:t>
            </w: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val="567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w rejestrze zabytków</w:t>
            </w: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trHeight w:val="567"/>
        </w:trPr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wpisu do rejestru zabytków</w:t>
            </w: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AE7433">
        <w:trPr>
          <w:cantSplit/>
          <w:trHeight w:val="567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AE7433" w:rsidRDefault="00AE74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Nieruchomość ujawniona w księdze wieczystej KW nr .........................w Sądzie Rejonowym w .....................</w:t>
            </w:r>
          </w:p>
        </w:tc>
      </w:tr>
    </w:tbl>
    <w:p w:rsidR="00AE7433" w:rsidRDefault="00AE7433">
      <w:pPr>
        <w:pStyle w:val="Tekstpodstawowy21"/>
        <w:jc w:val="left"/>
      </w:pPr>
    </w:p>
    <w:p w:rsidR="00AE7433" w:rsidRDefault="00AE7433">
      <w:pPr>
        <w:pStyle w:val="Tekstpodstawowy21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3. ZAKRES PRAC, KTÓRE MAJĄ BYĆ OBJĘTE DOTACJĄ</w:t>
      </w: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 4. UZASADNIENIE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spacing w:line="360" w:lineRule="auto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....................................................................................................................................................</w:t>
      </w:r>
    </w:p>
    <w:p w:rsidR="00AE7433" w:rsidRDefault="00AE7433">
      <w:pPr>
        <w:pStyle w:val="Tekstpodstawowy21"/>
        <w:jc w:val="left"/>
        <w:rPr>
          <w:rFonts w:cs="Arial"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b w:val="0"/>
          <w:sz w:val="22"/>
        </w:rPr>
      </w:pPr>
      <w:r>
        <w:rPr>
          <w:rFonts w:cs="Arial"/>
          <w:sz w:val="22"/>
        </w:rPr>
        <w:t xml:space="preserve">5. </w:t>
      </w:r>
      <w:r>
        <w:rPr>
          <w:rFonts w:cs="Arial"/>
          <w:sz w:val="22"/>
          <w:u w:val="single"/>
        </w:rPr>
        <w:t>TERMIN WYKONANIA PRAC OBJĘTYCH WNIOSKIEM</w:t>
      </w:r>
      <w:r>
        <w:rPr>
          <w:rFonts w:cs="Arial"/>
          <w:sz w:val="22"/>
        </w:rPr>
        <w:t xml:space="preserve"> .</w:t>
      </w:r>
      <w:r>
        <w:rPr>
          <w:rFonts w:cs="Arial"/>
          <w:b w:val="0"/>
          <w:sz w:val="22"/>
        </w:rPr>
        <w:t>...................................................</w:t>
      </w: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b w:val="0"/>
          <w:bCs/>
          <w:sz w:val="22"/>
        </w:rPr>
      </w:pPr>
    </w:p>
    <w:p w:rsidR="00AE7433" w:rsidRDefault="00AE7433">
      <w:pPr>
        <w:pStyle w:val="Tekstpodstawowy21"/>
        <w:jc w:val="left"/>
        <w:rPr>
          <w:rFonts w:cs="Arial"/>
          <w:sz w:val="22"/>
          <w:u w:val="single"/>
        </w:rPr>
      </w:pPr>
    </w:p>
    <w:p w:rsidR="00AE7433" w:rsidRDefault="00AE7433">
      <w:pPr>
        <w:pStyle w:val="Tekstpodstawowy21"/>
        <w:jc w:val="left"/>
        <w:rPr>
          <w:rFonts w:cs="Arial"/>
          <w:sz w:val="22"/>
          <w:u w:val="single"/>
        </w:rPr>
      </w:pPr>
      <w:r>
        <w:rPr>
          <w:rFonts w:cs="Arial"/>
          <w:sz w:val="22"/>
        </w:rPr>
        <w:lastRenderedPageBreak/>
        <w:t>6.</w:t>
      </w:r>
      <w:r>
        <w:rPr>
          <w:rFonts w:cs="Arial"/>
          <w:sz w:val="22"/>
          <w:u w:val="single"/>
        </w:rPr>
        <w:t xml:space="preserve"> OKREŚLENIE WYSOKOŚCI DOTACJI, O KTÓRĄ UBIEGA SIĘ WNIOSKODAWCA</w:t>
      </w:r>
    </w:p>
    <w:p w:rsidR="00AE7433" w:rsidRDefault="00AE7433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860"/>
        <w:gridCol w:w="1440"/>
        <w:gridCol w:w="3080"/>
      </w:tblGrid>
      <w:tr w:rsidR="00AE7433"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słownie</w:t>
            </w:r>
          </w:p>
        </w:tc>
      </w:tr>
      <w:tr w:rsidR="00AE7433">
        <w:trPr>
          <w:trHeight w:val="567"/>
        </w:trPr>
        <w:tc>
          <w:tcPr>
            <w:tcW w:w="52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Ogólny koszt prac objętych wnioskiem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trHeight w:val="567"/>
        </w:trPr>
        <w:tc>
          <w:tcPr>
            <w:tcW w:w="52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własne poniesione/ planowane do poniesienia przez Wnioskodawcę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</w:tr>
      <w:tr w:rsidR="00AE7433">
        <w:trPr>
          <w:trHeight w:val="567"/>
        </w:trPr>
        <w:tc>
          <w:tcPr>
            <w:tcW w:w="52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pStyle w:val="Nagwek4"/>
              <w:tabs>
                <w:tab w:val="left" w:pos="0"/>
              </w:tabs>
              <w:snapToGrid w:val="0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Wysokość dotacji, o którą ubiega się Wnioskodawca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E7433">
        <w:tc>
          <w:tcPr>
            <w:tcW w:w="52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podmioty, od których Wnioskodawca otrzymał dotację na przedmiotowe prace: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</w:tr>
      <w:tr w:rsidR="00AE7433">
        <w:trPr>
          <w:cantSplit/>
          <w:trHeight w:val="56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</w:p>
        </w:tc>
      </w:tr>
      <w:tr w:rsidR="00AE7433">
        <w:trPr>
          <w:cantSplit/>
          <w:trHeight w:val="56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</w:p>
        </w:tc>
      </w:tr>
      <w:tr w:rsidR="00AE7433">
        <w:trPr>
          <w:cantSplit/>
          <w:trHeight w:val="56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</w:p>
        </w:tc>
      </w:tr>
      <w:tr w:rsidR="00AE7433">
        <w:trPr>
          <w:cantSplit/>
          <w:trHeight w:val="567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E7433" w:rsidRDefault="00AE7433">
      <w:pPr>
        <w:jc w:val="both"/>
      </w:pPr>
    </w:p>
    <w:p w:rsidR="00AE7433" w:rsidRDefault="00AE7433">
      <w:pPr>
        <w:pStyle w:val="Tekstpodstawowy21"/>
        <w:numPr>
          <w:ilvl w:val="0"/>
          <w:numId w:val="2"/>
        </w:numPr>
        <w:tabs>
          <w:tab w:val="left" w:pos="360"/>
        </w:tabs>
        <w:ind w:left="360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INNE PODMIOTY, U KTÓRYCH WNIOSKODAWCA UBIEGA SIĘ O DOTACJE </w:t>
      </w:r>
    </w:p>
    <w:p w:rsidR="00AE7433" w:rsidRDefault="00AE7433">
      <w:pPr>
        <w:pStyle w:val="Tekstpodstawowy21"/>
        <w:ind w:left="360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NA PRACE OBJĘTE WNIOSKIEM</w:t>
      </w:r>
    </w:p>
    <w:p w:rsidR="00AE7433" w:rsidRDefault="00AE7433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320"/>
        <w:gridCol w:w="1260"/>
        <w:gridCol w:w="3620"/>
      </w:tblGrid>
      <w:tr w:rsidR="00AE7433"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Podmiot, u którego Wnioskodawca </w:t>
            </w:r>
          </w:p>
          <w:p w:rsidR="00AE7433" w:rsidRDefault="00AE743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ubiega się o dotację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Wysokość wnioskowanej dotacji</w:t>
            </w:r>
          </w:p>
        </w:tc>
      </w:tr>
      <w:tr w:rsidR="00AE7433">
        <w:tc>
          <w:tcPr>
            <w:tcW w:w="4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właściwy do spraw kultury i ochrony dziedzictwa narodowego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E7433">
        <w:tc>
          <w:tcPr>
            <w:tcW w:w="4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 Konserwator Zabytków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7433">
        <w:tc>
          <w:tcPr>
            <w:tcW w:w="4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E7433" w:rsidRDefault="00AE7433">
      <w:pPr>
        <w:jc w:val="both"/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AE7433" w:rsidRDefault="00AE7433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8.   </w:t>
      </w:r>
      <w:r>
        <w:rPr>
          <w:rFonts w:ascii="Arial" w:hAnsi="Arial" w:cs="Arial"/>
          <w:b/>
          <w:bCs/>
          <w:sz w:val="22"/>
          <w:u w:val="single"/>
        </w:rPr>
        <w:t xml:space="preserve">WYKAZ PRAC PRZEPROWADZONYCH PRZY ZABYTKU W OKRESIE </w:t>
      </w:r>
    </w:p>
    <w:p w:rsidR="00AE7433" w:rsidRDefault="00AE7433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OSTATNICH 5 LAT</w:t>
      </w:r>
      <w:r>
        <w:rPr>
          <w:rFonts w:ascii="Arial" w:hAnsi="Arial" w:cs="Arial"/>
          <w:sz w:val="22"/>
        </w:rPr>
        <w:t xml:space="preserve">-  </w:t>
      </w:r>
    </w:p>
    <w:p w:rsidR="00AE7433" w:rsidRDefault="00AE7433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 podaniem wysokości poniesionych nakładów, w tym ze środków publicznych</w:t>
      </w:r>
    </w:p>
    <w:p w:rsidR="00AE7433" w:rsidRDefault="00AE7433">
      <w:pPr>
        <w:pStyle w:val="Nagwek1"/>
        <w:tabs>
          <w:tab w:val="left" w:pos="0"/>
        </w:tabs>
        <w:rPr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3091"/>
        <w:gridCol w:w="1579"/>
        <w:gridCol w:w="3649"/>
      </w:tblGrid>
      <w:tr w:rsidR="00AE7433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E7433" w:rsidRDefault="00AE743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Rok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E7433" w:rsidRDefault="00AE743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Zakres przeprowadzonych prac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AE7433" w:rsidRDefault="00AE7433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Poniesione wydatki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E7433" w:rsidRDefault="00AE7433">
            <w:pPr>
              <w:snapToGrid w:val="0"/>
              <w:spacing w:before="6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Dotacje ze środków publicznych </w:t>
            </w:r>
            <w:r>
              <w:rPr>
                <w:rFonts w:ascii="Arial" w:hAnsi="Arial" w:cs="Arial"/>
                <w:i/>
                <w:sz w:val="22"/>
              </w:rPr>
              <w:t>(wysokość, źródło i wskazanie prac, na które zostały przeznaczone)</w:t>
            </w:r>
          </w:p>
        </w:tc>
      </w:tr>
      <w:tr w:rsidR="00AE7433">
        <w:trPr>
          <w:trHeight w:hRule="exact" w:val="170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trHeight w:hRule="exact" w:val="170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trHeight w:hRule="exact" w:val="170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trHeight w:hRule="exact" w:val="170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E7433">
        <w:trPr>
          <w:trHeight w:hRule="exact" w:val="170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33" w:rsidRDefault="00AE743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E7433" w:rsidRDefault="00AE7433">
      <w:pPr>
        <w:jc w:val="both"/>
      </w:pPr>
    </w:p>
    <w:p w:rsidR="00AE7433" w:rsidRDefault="00AE7433">
      <w:pPr>
        <w:pStyle w:val="Nagwek3"/>
        <w:tabs>
          <w:tab w:val="left" w:pos="0"/>
        </w:tabs>
      </w:pPr>
    </w:p>
    <w:p w:rsidR="00AE7433" w:rsidRDefault="00AE7433">
      <w:pPr>
        <w:pStyle w:val="Nagwek3"/>
        <w:tabs>
          <w:tab w:val="left" w:pos="0"/>
        </w:tabs>
      </w:pP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pStyle w:val="Nagwek3"/>
        <w:tabs>
          <w:tab w:val="left" w:pos="0"/>
        </w:tabs>
      </w:pPr>
    </w:p>
    <w:p w:rsidR="00AE7433" w:rsidRDefault="00AE7433">
      <w:pPr>
        <w:pStyle w:val="Nagwek3"/>
        <w:tabs>
          <w:tab w:val="left" w:pos="0"/>
        </w:tabs>
      </w:pPr>
    </w:p>
    <w:p w:rsidR="00AE7433" w:rsidRDefault="00AE7433">
      <w:pPr>
        <w:pStyle w:val="Nagwek3"/>
        <w:tabs>
          <w:tab w:val="left" w:pos="0"/>
        </w:tabs>
      </w:pP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rPr>
          <w:rFonts w:ascii="Arial" w:hAnsi="Arial" w:cs="Arial"/>
        </w:rPr>
      </w:pPr>
    </w:p>
    <w:p w:rsidR="00B614C9" w:rsidRDefault="00B614C9">
      <w:pPr>
        <w:rPr>
          <w:rFonts w:ascii="Arial" w:hAnsi="Arial" w:cs="Arial"/>
        </w:rPr>
      </w:pP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pStyle w:val="Nagwek3"/>
        <w:tabs>
          <w:tab w:val="left" w:pos="0"/>
        </w:tabs>
      </w:pPr>
    </w:p>
    <w:p w:rsidR="00AE7433" w:rsidRDefault="00AE7433">
      <w:pPr>
        <w:pStyle w:val="Nagwek3"/>
        <w:tabs>
          <w:tab w:val="left" w:pos="0"/>
        </w:tabs>
        <w:rPr>
          <w:sz w:val="24"/>
        </w:rPr>
      </w:pPr>
      <w:r>
        <w:rPr>
          <w:sz w:val="24"/>
        </w:rPr>
        <w:lastRenderedPageBreak/>
        <w:t>9. WYKAZ WYMAGANYCH ZAŁĄCZNIKÓW DO WNIOSKU</w:t>
      </w: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potwierdzający posiadanie przez Wnioskodawcę tytułu prawnego do zabytku *,</w:t>
      </w:r>
    </w:p>
    <w:p w:rsidR="00AE7433" w:rsidRDefault="00AE743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kosztorys inwestorski prac </w:t>
      </w:r>
      <w:r>
        <w:rPr>
          <w:rStyle w:val="Znakiprzypiswdolnych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>,</w:t>
      </w:r>
    </w:p>
    <w:p w:rsidR="00AE7433" w:rsidRDefault="00AE743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zgoda właściciela (współwłaściciela) zabytku nieruchomego lub użytkownika wieczystego nieruchomości gruntowej na przeprowadzenie prac, w przypadku gdy wnioskodawcą jest współwłaściciel, jednostka organizacyjna na rzecz której jest ustanowiony trwały zarząd lub dzierżawca *,</w:t>
      </w:r>
    </w:p>
    <w:p w:rsidR="00AE7433" w:rsidRDefault="00AE743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opinia techniczna dotycząca stanu zachowania obiektu potwierdzona przez właściwego konserwatora zabytków </w:t>
      </w:r>
      <w:r>
        <w:rPr>
          <w:rStyle w:val="Znakiprzypiswdolnych"/>
          <w:rFonts w:ascii="Arial" w:hAnsi="Arial" w:cs="Arial"/>
        </w:rPr>
        <w:footnoteReference w:customMarkFollows="1" w:id="2"/>
        <w:t>**</w:t>
      </w:r>
      <w:r>
        <w:rPr>
          <w:rFonts w:ascii="Arial" w:hAnsi="Arial" w:cs="Arial"/>
        </w:rPr>
        <w:t>,</w:t>
      </w:r>
    </w:p>
    <w:p w:rsidR="00AE7433" w:rsidRDefault="00AE743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pozwolenie Wojewódzkiego Konserwatora Zabytków na prowadzenie prac, które mają być przedmiotem dotacji </w:t>
      </w:r>
      <w:r>
        <w:rPr>
          <w:rStyle w:val="Znakiprzypiswdolnych"/>
          <w:rFonts w:ascii="Arial" w:hAnsi="Arial" w:cs="Arial"/>
        </w:rPr>
        <w:footnoteReference w:customMarkFollows="1" w:id="3"/>
        <w:t>***</w:t>
      </w:r>
      <w:r>
        <w:rPr>
          <w:rFonts w:ascii="Arial" w:hAnsi="Arial" w:cs="Arial"/>
        </w:rPr>
        <w:t>,</w:t>
      </w:r>
    </w:p>
    <w:p w:rsidR="00AE7433" w:rsidRDefault="00AE743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pozwolenie na budowę jeśli prace wymagają takiego pozwolenia </w:t>
      </w:r>
      <w:r>
        <w:rPr>
          <w:rFonts w:ascii="Arial" w:hAnsi="Arial" w:cs="Arial"/>
          <w:vertAlign w:val="superscript"/>
        </w:rPr>
        <w:t>***,</w:t>
      </w:r>
    </w:p>
    <w:p w:rsidR="00AE7433" w:rsidRDefault="00AE743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fotograficzna dokumentacja stanu zachowania zabytku </w:t>
      </w:r>
      <w:r>
        <w:rPr>
          <w:rFonts w:ascii="Arial" w:hAnsi="Arial" w:cs="Arial"/>
          <w:vertAlign w:val="superscript"/>
        </w:rPr>
        <w:t>***</w:t>
      </w:r>
      <w:r>
        <w:rPr>
          <w:rFonts w:ascii="Arial" w:hAnsi="Arial" w:cs="Arial"/>
        </w:rPr>
        <w:t>.</w:t>
      </w: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pStyle w:val="Nagwek5"/>
        <w:tabs>
          <w:tab w:val="left" w:pos="0"/>
        </w:tabs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</w:rPr>
        <w:t xml:space="preserve">10. </w:t>
      </w:r>
      <w:r>
        <w:rPr>
          <w:rFonts w:ascii="Arial" w:hAnsi="Arial" w:cs="Arial"/>
          <w:bCs w:val="0"/>
          <w:sz w:val="24"/>
          <w:szCs w:val="24"/>
          <w:u w:val="single"/>
        </w:rPr>
        <w:t>O Ś W I A D C Z E N I A:</w:t>
      </w:r>
    </w:p>
    <w:p w:rsidR="00AE7433" w:rsidRDefault="00AE7433">
      <w:pPr>
        <w:rPr>
          <w:rFonts w:ascii="Arial" w:hAnsi="Arial" w:cs="Arial"/>
        </w:rPr>
      </w:pPr>
    </w:p>
    <w:p w:rsidR="00AE7433" w:rsidRDefault="00AE743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pokryję pozostałą część kosztów prac, na które ma być udzielona dotacja.</w:t>
      </w:r>
    </w:p>
    <w:p w:rsidR="00AE7433" w:rsidRDefault="00AE743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wszystkie dane ujęte we wniosku i załącznikach są zgodne ze stanem faktycznym, a także, że znana jest mi odpowiedzialność karna z art. 233 kodeksu karnego.</w:t>
      </w:r>
    </w:p>
    <w:p w:rsidR="00AE7433" w:rsidRDefault="00AE7433">
      <w:pPr>
        <w:jc w:val="both"/>
        <w:rPr>
          <w:rFonts w:ascii="Arial" w:hAnsi="Arial" w:cs="Arial"/>
          <w:sz w:val="22"/>
        </w:rPr>
      </w:pPr>
    </w:p>
    <w:p w:rsidR="00AE7433" w:rsidRDefault="00AE7433">
      <w:pPr>
        <w:jc w:val="both"/>
        <w:rPr>
          <w:rFonts w:ascii="Arial" w:hAnsi="Arial" w:cs="Arial"/>
          <w:sz w:val="22"/>
        </w:rPr>
      </w:pP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jc w:val="both"/>
        <w:rPr>
          <w:rFonts w:ascii="Arial" w:hAnsi="Arial" w:cs="Arial"/>
        </w:rPr>
      </w:pPr>
    </w:p>
    <w:p w:rsidR="00AE7433" w:rsidRDefault="00AE7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Września, dnia................................</w:t>
      </w:r>
      <w:r>
        <w:rPr>
          <w:rFonts w:ascii="Arial" w:hAnsi="Arial" w:cs="Arial"/>
        </w:rPr>
        <w:tab/>
        <w:t xml:space="preserve">                    .............................................</w:t>
      </w:r>
    </w:p>
    <w:p w:rsidR="00AE7433" w:rsidRDefault="00AE7433">
      <w:pPr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</w:t>
      </w:r>
      <w:r w:rsidR="00C630A1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>y, pieczęć</w:t>
      </w:r>
    </w:p>
    <w:p w:rsidR="00AE7433" w:rsidRDefault="00AE7433">
      <w:r>
        <w:rPr>
          <w:rFonts w:ascii="Arial" w:hAnsi="Arial" w:cs="Arial"/>
        </w:rPr>
        <w:tab/>
      </w:r>
    </w:p>
    <w:sectPr w:rsidR="00AE7433" w:rsidSect="008F1B00">
      <w:footerReference w:type="default" r:id="rId7"/>
      <w:pgSz w:w="11905" w:h="16837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6E" w:rsidRDefault="0099426E">
      <w:r>
        <w:separator/>
      </w:r>
    </w:p>
  </w:endnote>
  <w:endnote w:type="continuationSeparator" w:id="0">
    <w:p w:rsidR="0099426E" w:rsidRDefault="009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33" w:rsidRDefault="008F1B00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35pt;margin-top:.05pt;width:5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91U0ktsAAAAJAQAADwAAAAAAAAAAAAAAAADjBAAAZHJzL2Rvd25yZXYueG1sUEsFBgAAAAAE&#10;AAQA8wAAAOsFAAAAAA==&#10;" stroked="f">
          <v:fill opacity="0"/>
          <v:textbox inset="0,0,0,0">
            <w:txbxContent>
              <w:p w:rsidR="00AE7433" w:rsidRDefault="008F1B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E743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C15B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6E" w:rsidRDefault="0099426E">
      <w:r>
        <w:separator/>
      </w:r>
    </w:p>
  </w:footnote>
  <w:footnote w:type="continuationSeparator" w:id="0">
    <w:p w:rsidR="0099426E" w:rsidRDefault="0099426E">
      <w:r>
        <w:continuationSeparator/>
      </w:r>
    </w:p>
  </w:footnote>
  <w:footnote w:id="1">
    <w:p w:rsidR="00AE7433" w:rsidRDefault="00AE7433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/>
        </w:rPr>
        <w:t>*</w:t>
      </w:r>
      <w:r>
        <w:rPr>
          <w:rFonts w:ascii="Arial" w:hAnsi="Arial" w:cs="Arial"/>
        </w:rPr>
        <w:tab/>
        <w:t xml:space="preserve"> kserokopia potwierdzona przez Wnioskodawcę za zgodność z oryginałem</w:t>
      </w:r>
    </w:p>
  </w:footnote>
  <w:footnote w:id="2">
    <w:p w:rsidR="00AE7433" w:rsidRDefault="00AE7433">
      <w:pPr>
        <w:pStyle w:val="Tekstprzypisudolnego"/>
        <w:ind w:left="180" w:hanging="180"/>
        <w:rPr>
          <w:rFonts w:ascii="Arial" w:hAnsi="Arial" w:cs="Arial"/>
        </w:rPr>
      </w:pPr>
      <w:r>
        <w:rPr>
          <w:rStyle w:val="Znakiprzypiswdolnych"/>
          <w:rFonts w:ascii="Arial" w:hAnsi="Arial"/>
        </w:rPr>
        <w:t>*</w:t>
      </w:r>
      <w:r>
        <w:rPr>
          <w:rStyle w:val="Znakiprzypiswdolnych"/>
          <w:rFonts w:ascii="Arial" w:hAnsi="Arial" w:cs="Arial"/>
        </w:rPr>
        <w:t>*</w:t>
      </w:r>
      <w:r>
        <w:rPr>
          <w:rFonts w:ascii="Arial" w:hAnsi="Arial" w:cs="Arial"/>
        </w:rPr>
        <w:t xml:space="preserve"> opinia wymagana w sytuacji, gdy powodem ubiegania się o udzielenie dotacji jest zły stan techniczny wymagający niezwłocznego podjęcia prac</w:t>
      </w:r>
    </w:p>
  </w:footnote>
  <w:footnote w:id="3">
    <w:p w:rsidR="00AE7433" w:rsidRDefault="00AE7433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/>
        </w:rPr>
        <w:t>*</w:t>
      </w:r>
      <w:r>
        <w:rPr>
          <w:rStyle w:val="Znakiprzypiswdolnych"/>
          <w:rFonts w:ascii="Arial" w:hAnsi="Arial" w:cs="Arial"/>
        </w:rPr>
        <w:t>**</w:t>
      </w:r>
      <w:r>
        <w:rPr>
          <w:rFonts w:ascii="Arial" w:hAnsi="Arial" w:cs="Arial"/>
        </w:rPr>
        <w:t xml:space="preserve"> w przypadku prac, na które dotacja ma być udzielona w roku złożenia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7A89"/>
    <w:rsid w:val="000218C5"/>
    <w:rsid w:val="00417A89"/>
    <w:rsid w:val="00466AA6"/>
    <w:rsid w:val="00590876"/>
    <w:rsid w:val="005E0CE7"/>
    <w:rsid w:val="00840B6B"/>
    <w:rsid w:val="00883589"/>
    <w:rsid w:val="008F1B00"/>
    <w:rsid w:val="00940577"/>
    <w:rsid w:val="0099426E"/>
    <w:rsid w:val="009B5F5A"/>
    <w:rsid w:val="00AC15B7"/>
    <w:rsid w:val="00AE7433"/>
    <w:rsid w:val="00B614C9"/>
    <w:rsid w:val="00C630A1"/>
    <w:rsid w:val="00F5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F1B00"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8F1B00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ny"/>
    <w:next w:val="Normalny"/>
    <w:qFormat/>
    <w:rsid w:val="008F1B00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8F1B0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6"/>
    </w:rPr>
  </w:style>
  <w:style w:type="paragraph" w:styleId="Nagwek5">
    <w:name w:val="heading 5"/>
    <w:basedOn w:val="Normalny"/>
    <w:next w:val="Normalny"/>
    <w:qFormat/>
    <w:rsid w:val="008F1B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F1B00"/>
  </w:style>
  <w:style w:type="character" w:customStyle="1" w:styleId="Domylnaczcionkaakapitu1">
    <w:name w:val="Domyślna czcionka akapitu1"/>
    <w:rsid w:val="008F1B00"/>
  </w:style>
  <w:style w:type="character" w:styleId="Numerstrony">
    <w:name w:val="page number"/>
    <w:basedOn w:val="Domylnaczcionkaakapitu1"/>
    <w:rsid w:val="008F1B00"/>
  </w:style>
  <w:style w:type="character" w:customStyle="1" w:styleId="Znakiprzypiswdolnych">
    <w:name w:val="Znaki przypisów dolnych"/>
    <w:basedOn w:val="Domylnaczcionkaakapitu1"/>
    <w:rsid w:val="008F1B00"/>
    <w:rPr>
      <w:vertAlign w:val="superscript"/>
    </w:rPr>
  </w:style>
  <w:style w:type="character" w:styleId="Odwoanieprzypisudolnego">
    <w:name w:val="footnote reference"/>
    <w:semiHidden/>
    <w:rsid w:val="008F1B00"/>
    <w:rPr>
      <w:vertAlign w:val="superscript"/>
    </w:rPr>
  </w:style>
  <w:style w:type="character" w:customStyle="1" w:styleId="Znakiprzypiswkocowych">
    <w:name w:val="Znaki przypisów końcowych"/>
    <w:rsid w:val="008F1B00"/>
    <w:rPr>
      <w:vertAlign w:val="superscript"/>
    </w:rPr>
  </w:style>
  <w:style w:type="character" w:customStyle="1" w:styleId="WW-Znakiprzypiswkocowych">
    <w:name w:val="WW-Znaki przypisów końcowych"/>
    <w:rsid w:val="008F1B00"/>
  </w:style>
  <w:style w:type="character" w:styleId="Odwoanieprzypisukocowego">
    <w:name w:val="endnote reference"/>
    <w:semiHidden/>
    <w:rsid w:val="008F1B0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F1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F1B00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8F1B00"/>
    <w:rPr>
      <w:rFonts w:cs="Tahoma"/>
    </w:rPr>
  </w:style>
  <w:style w:type="paragraph" w:customStyle="1" w:styleId="Podpis1">
    <w:name w:val="Podpis1"/>
    <w:basedOn w:val="Normalny"/>
    <w:rsid w:val="008F1B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1B00"/>
    <w:pPr>
      <w:suppressLineNumbers/>
    </w:pPr>
    <w:rPr>
      <w:rFonts w:cs="Tahoma"/>
    </w:rPr>
  </w:style>
  <w:style w:type="paragraph" w:styleId="Nagwek">
    <w:name w:val="header"/>
    <w:basedOn w:val="Normalny"/>
    <w:rsid w:val="008F1B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1B0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F1B00"/>
    <w:pPr>
      <w:jc w:val="center"/>
    </w:pPr>
    <w:rPr>
      <w:rFonts w:ascii="Arial" w:hAnsi="Arial"/>
      <w:b/>
    </w:rPr>
  </w:style>
  <w:style w:type="paragraph" w:customStyle="1" w:styleId="Tekstpodstawowy31">
    <w:name w:val="Tekst podstawowy 31"/>
    <w:basedOn w:val="Normalny"/>
    <w:rsid w:val="008F1B00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8F1B00"/>
    <w:rPr>
      <w:sz w:val="20"/>
      <w:szCs w:val="20"/>
    </w:rPr>
  </w:style>
  <w:style w:type="paragraph" w:customStyle="1" w:styleId="Zawartotabeli">
    <w:name w:val="Zawartość tabeli"/>
    <w:basedOn w:val="Normalny"/>
    <w:rsid w:val="008F1B00"/>
    <w:pPr>
      <w:suppressLineNumbers/>
    </w:pPr>
  </w:style>
  <w:style w:type="paragraph" w:customStyle="1" w:styleId="Nagwektabeli">
    <w:name w:val="Nagłówek tabeli"/>
    <w:basedOn w:val="Zawartotabeli"/>
    <w:rsid w:val="008F1B0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1B00"/>
  </w:style>
  <w:style w:type="paragraph" w:styleId="Tekstdymka">
    <w:name w:val="Balloon Text"/>
    <w:basedOn w:val="Normalny"/>
    <w:semiHidden/>
    <w:rsid w:val="00590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Starostwo Powiatowe we Wrześni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wkio2</dc:creator>
  <cp:lastModifiedBy>s.jarantowski</cp:lastModifiedBy>
  <cp:revision>3</cp:revision>
  <cp:lastPrinted>2010-08-24T10:12:00Z</cp:lastPrinted>
  <dcterms:created xsi:type="dcterms:W3CDTF">2015-04-14T08:23:00Z</dcterms:created>
  <dcterms:modified xsi:type="dcterms:W3CDTF">2016-09-16T10:35:00Z</dcterms:modified>
</cp:coreProperties>
</file>