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A2" w:rsidRDefault="000C59A2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0C59A2" w:rsidRDefault="000C59A2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0C59A2" w:rsidRDefault="000C59A2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F43F27" w:rsidRPr="00F43F2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F43F2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F43F27" w:rsidRPr="00F43F2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F43F27" w:rsidRPr="00F43F2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F43F27" w:rsidRPr="00F43F2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F43F27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F43F27" w:rsidRPr="00F43F27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43F27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6B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59A2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3F27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A229-D2A7-4EB1-92B6-2B0D2077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1825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Magdalena Frydryszak</cp:lastModifiedBy>
  <cp:revision>3</cp:revision>
  <cp:lastPrinted>2017-12-11T09:17:00Z</cp:lastPrinted>
  <dcterms:created xsi:type="dcterms:W3CDTF">2017-12-11T09:17:00Z</dcterms:created>
  <dcterms:modified xsi:type="dcterms:W3CDTF">2017-12-11T09:18:00Z</dcterms:modified>
</cp:coreProperties>
</file>