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2" w:rsidRDefault="000C59A2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0C59A2" w:rsidRDefault="000C59A2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0C59A2" w:rsidRDefault="000C59A2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F43F27" w:rsidRPr="00F43F2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43F2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F43F27" w:rsidRPr="00F43F2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F43F27" w:rsidRPr="00F43F27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F43F27" w:rsidRPr="00F43F27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F43F27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F43F27" w:rsidRPr="00F43F27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F58C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6B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59A2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8C8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F27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8093-283C-4AEB-8190-D56E6557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Frydryszak</cp:lastModifiedBy>
  <cp:revision>2</cp:revision>
  <cp:lastPrinted>2017-12-11T09:17:00Z</cp:lastPrinted>
  <dcterms:created xsi:type="dcterms:W3CDTF">2017-12-29T12:26:00Z</dcterms:created>
  <dcterms:modified xsi:type="dcterms:W3CDTF">2017-12-29T12:26:00Z</dcterms:modified>
</cp:coreProperties>
</file>